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67B9" w:rsidRPr="00D04B0E" w:rsidRDefault="001667B9" w:rsidP="00D04B0E">
      <w:pPr>
        <w:spacing w:before="360" w:after="80"/>
        <w:jc w:val="center"/>
        <w:rPr>
          <w:rFonts w:ascii="Verdana" w:eastAsia="Verdana" w:hAnsi="Verdana" w:cs="Verdana"/>
          <w:b/>
          <w:bCs/>
          <w:spacing w:val="-4"/>
          <w:sz w:val="37"/>
          <w:szCs w:val="37"/>
        </w:rPr>
      </w:pPr>
      <w:r w:rsidRPr="00D04B0E">
        <w:rPr>
          <w:rFonts w:ascii="Verdana" w:eastAsia="Verdana" w:hAnsi="Verdana" w:cs="Verdana"/>
          <w:b/>
          <w:bCs/>
          <w:spacing w:val="-4"/>
          <w:sz w:val="37"/>
          <w:szCs w:val="37"/>
        </w:rPr>
        <w:t>Timothy J. Lillis</w:t>
      </w:r>
    </w:p>
    <w:p w:rsidR="001667B9" w:rsidRPr="00E875CD" w:rsidRDefault="001667B9">
      <w:pPr>
        <w:spacing w:before="120" w:after="240"/>
        <w:jc w:val="center"/>
        <w:rPr>
          <w:rFonts w:ascii="Verdana" w:hAnsi="Verdana"/>
          <w:spacing w:val="-4"/>
        </w:rPr>
      </w:pPr>
      <w:r w:rsidRPr="00E875CD">
        <w:rPr>
          <w:rFonts w:ascii="Verdana" w:eastAsia="Verdana" w:hAnsi="Verdana" w:cs="Verdana"/>
          <w:spacing w:val="-4"/>
          <w:sz w:val="18"/>
          <w:szCs w:val="18"/>
        </w:rPr>
        <w:t>2209 43</w:t>
      </w:r>
      <w:r w:rsidRPr="00E875CD">
        <w:rPr>
          <w:rFonts w:ascii="Verdana" w:eastAsia="Verdana" w:hAnsi="Verdana" w:cs="Verdana"/>
          <w:spacing w:val="-4"/>
          <w:sz w:val="18"/>
          <w:szCs w:val="18"/>
          <w:vertAlign w:val="superscript"/>
        </w:rPr>
        <w:t>rd</w:t>
      </w:r>
      <w:r w:rsidRPr="00E875CD">
        <w:rPr>
          <w:rFonts w:ascii="Verdana" w:eastAsia="Verdana" w:hAnsi="Verdana" w:cs="Verdana"/>
          <w:spacing w:val="-4"/>
          <w:sz w:val="18"/>
          <w:szCs w:val="18"/>
        </w:rPr>
        <w:t xml:space="preserve"> S</w:t>
      </w:r>
      <w:r w:rsidR="009F52B6" w:rsidRPr="00E875CD">
        <w:rPr>
          <w:rFonts w:ascii="Verdana" w:eastAsia="Verdana" w:hAnsi="Verdana" w:cs="Verdana"/>
          <w:spacing w:val="-4"/>
          <w:sz w:val="18"/>
          <w:szCs w:val="18"/>
        </w:rPr>
        <w:t xml:space="preserve">t SE #179, Kentwood, MI 49508 </w:t>
      </w:r>
      <w:r w:rsidR="009F52B6" w:rsidRPr="00E875CD">
        <w:rPr>
          <w:rFonts w:ascii="Verdana" w:eastAsia="Verdana" w:hAnsi="Verdana" w:cs="Verdana"/>
          <w:spacing w:val="-4"/>
          <w:sz w:val="18"/>
          <w:szCs w:val="18"/>
        </w:rPr>
        <w:t></w:t>
      </w:r>
      <w:r w:rsidRPr="00E875CD">
        <w:rPr>
          <w:rFonts w:ascii="Verdana" w:eastAsia="Verdana" w:hAnsi="Verdana" w:cs="Verdana"/>
          <w:spacing w:val="-4"/>
          <w:sz w:val="18"/>
          <w:szCs w:val="18"/>
        </w:rPr>
        <w:t xml:space="preserve"> 616-780-4768 </w:t>
      </w:r>
      <w:r w:rsidRPr="00E875CD">
        <w:rPr>
          <w:rFonts w:ascii="Verdana" w:eastAsia="Verdana" w:hAnsi="Verdana" w:cs="Verdana"/>
          <w:spacing w:val="-4"/>
          <w:sz w:val="18"/>
          <w:szCs w:val="18"/>
        </w:rPr>
        <w:t xml:space="preserve">  </w:t>
      </w:r>
      <w:hyperlink r:id="rId7" w:history="1">
        <w:r w:rsidRPr="00E875CD">
          <w:rPr>
            <w:rStyle w:val="Hyperlink"/>
            <w:rFonts w:ascii="Verdana" w:eastAsia="Verdana" w:hAnsi="Verdana"/>
            <w:spacing w:val="-4"/>
          </w:rPr>
          <w:t>t</w:t>
        </w:r>
      </w:hyperlink>
      <w:hyperlink r:id="rId8" w:history="1">
        <w:r w:rsidRPr="00E875CD">
          <w:rPr>
            <w:rStyle w:val="Hyperlink"/>
            <w:rFonts w:ascii="Verdana" w:eastAsia="Verdana" w:hAnsi="Verdana"/>
            <w:spacing w:val="-4"/>
          </w:rPr>
          <w:t>.</w:t>
        </w:r>
      </w:hyperlink>
      <w:hyperlink r:id="rId9" w:history="1">
        <w:r w:rsidRPr="00E875CD">
          <w:rPr>
            <w:rStyle w:val="Hyperlink"/>
            <w:rFonts w:ascii="Verdana" w:eastAsia="Verdana" w:hAnsi="Verdana"/>
            <w:spacing w:val="-4"/>
          </w:rPr>
          <w:t>jon</w:t>
        </w:r>
      </w:hyperlink>
      <w:hyperlink r:id="rId10" w:history="1">
        <w:r w:rsidRPr="00E875CD">
          <w:rPr>
            <w:rStyle w:val="Hyperlink"/>
            <w:rFonts w:ascii="Verdana" w:eastAsia="Verdana" w:hAnsi="Verdana"/>
            <w:spacing w:val="-4"/>
          </w:rPr>
          <w:t>.</w:t>
        </w:r>
      </w:hyperlink>
      <w:hyperlink r:id="rId11" w:history="1">
        <w:r w:rsidRPr="00E875CD">
          <w:rPr>
            <w:rStyle w:val="Hyperlink"/>
            <w:rFonts w:ascii="Verdana" w:eastAsia="Verdana" w:hAnsi="Verdana"/>
            <w:spacing w:val="-4"/>
          </w:rPr>
          <w:t>lillis</w:t>
        </w:r>
      </w:hyperlink>
      <w:hyperlink r:id="rId12" w:history="1">
        <w:r w:rsidRPr="00E875CD">
          <w:rPr>
            <w:rStyle w:val="Hyperlink"/>
            <w:rFonts w:ascii="Verdana" w:eastAsia="Verdana" w:hAnsi="Verdana"/>
            <w:spacing w:val="-4"/>
          </w:rPr>
          <w:t>@</w:t>
        </w:r>
      </w:hyperlink>
      <w:hyperlink r:id="rId13" w:history="1">
        <w:r w:rsidRPr="00E875CD">
          <w:rPr>
            <w:rStyle w:val="Hyperlink"/>
            <w:rFonts w:ascii="Verdana" w:eastAsia="Verdana" w:hAnsi="Verdana"/>
            <w:spacing w:val="-4"/>
          </w:rPr>
          <w:t>gmail</w:t>
        </w:r>
      </w:hyperlink>
      <w:hyperlink r:id="rId14" w:history="1">
        <w:r w:rsidRPr="00E875CD">
          <w:rPr>
            <w:rStyle w:val="Hyperlink"/>
            <w:rFonts w:ascii="Verdana" w:eastAsia="Verdana" w:hAnsi="Verdana"/>
            <w:spacing w:val="-4"/>
          </w:rPr>
          <w:t>.</w:t>
        </w:r>
      </w:hyperlink>
      <w:hyperlink r:id="rId15" w:history="1">
        <w:r w:rsidRPr="00E875CD">
          <w:rPr>
            <w:rStyle w:val="Hyperlink"/>
            <w:rFonts w:ascii="Verdana" w:eastAsia="Verdana" w:hAnsi="Verdana"/>
            <w:spacing w:val="-4"/>
          </w:rPr>
          <w:t>com</w:t>
        </w:r>
      </w:hyperlink>
      <w:r w:rsidRPr="00E875CD">
        <w:rPr>
          <w:rFonts w:ascii="Verdana" w:hAnsi="Verdana"/>
          <w:spacing w:val="-4"/>
        </w:rPr>
        <w:t xml:space="preserve"> </w:t>
      </w:r>
    </w:p>
    <w:p w:rsidR="001667B9" w:rsidRPr="00E875CD" w:rsidRDefault="001667B9">
      <w:pPr>
        <w:spacing w:before="480" w:after="120"/>
        <w:rPr>
          <w:rFonts w:ascii="Verdana" w:eastAsia="Verdana" w:hAnsi="Verdana" w:cs="Verdana"/>
          <w:b/>
          <w:bCs/>
          <w:spacing w:val="-4"/>
        </w:rPr>
      </w:pPr>
      <w:r w:rsidRPr="00E875CD">
        <w:rPr>
          <w:rFonts w:ascii="Verdana" w:eastAsia="Verdana" w:hAnsi="Verdana" w:cs="Verdana"/>
          <w:b/>
          <w:bCs/>
          <w:spacing w:val="-4"/>
        </w:rPr>
        <w:t>Sports Experience</w:t>
      </w:r>
    </w:p>
    <w:p w:rsidR="001667B9" w:rsidRPr="00E875CD" w:rsidRDefault="000C3A2A" w:rsidP="00C13DFE">
      <w:pPr>
        <w:spacing w:before="120"/>
        <w:rPr>
          <w:rFonts w:ascii="Verdana" w:eastAsia="Verdana" w:hAnsi="Verdana" w:cs="Verdana"/>
          <w:b/>
          <w:bCs/>
          <w:spacing w:val="-4"/>
          <w:sz w:val="18"/>
          <w:szCs w:val="18"/>
        </w:rPr>
      </w:pPr>
      <w:r w:rsidRPr="000C3A2A">
        <w:rPr>
          <w:rFonts w:ascii="Verdana" w:hAnsi="Verdana"/>
          <w:spacing w:val="-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4.95pt;margin-top:2.3pt;width:117.85pt;height:328.75pt;z-index:1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358"/>
                  </w:tblGrid>
                  <w:tr w:rsidR="001667B9" w:rsidTr="00C13DFE">
                    <w:trPr>
                      <w:trHeight w:val="1437"/>
                    </w:trPr>
                    <w:tc>
                      <w:tcPr>
                        <w:tcW w:w="2358" w:type="dxa"/>
                        <w:shd w:val="clear" w:color="auto" w:fill="auto"/>
                        <w:vAlign w:val="center"/>
                      </w:tcPr>
                      <w:p w:rsidR="001667B9" w:rsidRDefault="00C13DFE" w:rsidP="00C13DFE">
                        <w:pPr>
                          <w:snapToGrid w:val="0"/>
                          <w:spacing w:before="120"/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9" type="#_x0000_t75" style="width:108.75pt;height:68.25pt">
                              <v:imagedata r:id="rId16" o:title="tb_1200x630"/>
                            </v:shape>
                          </w:pict>
                        </w:r>
                      </w:p>
                    </w:tc>
                  </w:tr>
                  <w:tr w:rsidR="001667B9" w:rsidTr="00C13DFE">
                    <w:trPr>
                      <w:trHeight w:val="1067"/>
                    </w:trPr>
                    <w:tc>
                      <w:tcPr>
                        <w:tcW w:w="2358" w:type="dxa"/>
                        <w:shd w:val="clear" w:color="auto" w:fill="auto"/>
                      </w:tcPr>
                      <w:p w:rsidR="001667B9" w:rsidRDefault="00C13DFE">
                        <w:pPr>
                          <w:snapToGrid w:val="0"/>
                          <w:spacing w:before="120"/>
                          <w:jc w:val="center"/>
                        </w:pPr>
                        <w:r w:rsidRPr="000C3A2A">
                          <w:rPr>
                            <w:rFonts w:ascii="Verdana" w:eastAsia="Verdana" w:hAnsi="Verdana" w:cs="Verdana"/>
                            <w:b/>
                            <w:bCs/>
                            <w:sz w:val="18"/>
                            <w:szCs w:val="18"/>
                          </w:rPr>
                          <w:pict>
                            <v:shape id="_x0000_i1028" type="#_x0000_t75" style="width:68.25pt;height:49.5pt" filled="t">
                              <v:fill opacity="0" color2="black"/>
                              <v:imagedata r:id="rId17" o:title=""/>
                            </v:shape>
                          </w:pict>
                        </w:r>
                      </w:p>
                    </w:tc>
                  </w:tr>
                  <w:tr w:rsidR="001667B9" w:rsidTr="00C13DFE">
                    <w:trPr>
                      <w:trHeight w:val="1253"/>
                    </w:trPr>
                    <w:tc>
                      <w:tcPr>
                        <w:tcW w:w="2358" w:type="dxa"/>
                        <w:shd w:val="clear" w:color="auto" w:fill="auto"/>
                      </w:tcPr>
                      <w:p w:rsidR="001667B9" w:rsidRDefault="00C13DFE" w:rsidP="00857F00">
                        <w:pPr>
                          <w:snapToGrid w:val="0"/>
                          <w:spacing w:before="120"/>
                          <w:jc w:val="center"/>
                          <w:rPr>
                            <w:rFonts w:ascii="Verdana" w:eastAsia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C3A2A">
                          <w:rPr>
                            <w:rFonts w:ascii="Verdana" w:eastAsia="Verdana" w:hAnsi="Verdana" w:cs="Verdana"/>
                            <w:b/>
                            <w:bCs/>
                            <w:sz w:val="18"/>
                            <w:szCs w:val="18"/>
                          </w:rPr>
                          <w:pict>
                            <v:shape id="_x0000_i1027" type="#_x0000_t75" style="width:51.75pt;height:51.75pt" filled="t">
                              <v:fill opacity="0" color2="black"/>
                              <v:imagedata r:id="rId18" o:title=""/>
                            </v:shape>
                          </w:pict>
                        </w:r>
                      </w:p>
                    </w:tc>
                  </w:tr>
                  <w:tr w:rsidR="001667B9" w:rsidTr="00C13DFE">
                    <w:trPr>
                      <w:trHeight w:val="1343"/>
                    </w:trPr>
                    <w:tc>
                      <w:tcPr>
                        <w:tcW w:w="2358" w:type="dxa"/>
                        <w:shd w:val="clear" w:color="auto" w:fill="auto"/>
                        <w:vAlign w:val="center"/>
                      </w:tcPr>
                      <w:p w:rsidR="001667B9" w:rsidRDefault="00C13DFE" w:rsidP="00BE3D22">
                        <w:pPr>
                          <w:snapToGrid w:val="0"/>
                          <w:spacing w:before="120"/>
                          <w:jc w:val="center"/>
                          <w:rPr>
                            <w:rFonts w:ascii="Verdana" w:eastAsia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C3A2A">
                          <w:rPr>
                            <w:rFonts w:ascii="Verdana" w:eastAsia="Verdana" w:hAnsi="Verdana" w:cs="Verdana"/>
                            <w:b/>
                            <w:bCs/>
                            <w:sz w:val="18"/>
                            <w:szCs w:val="18"/>
                          </w:rPr>
                          <w:pict>
                            <v:shape id="_x0000_i1026" type="#_x0000_t75" style="width:56.25pt;height:48.75pt" filled="t">
                              <v:fill opacity="0" color2="black"/>
                              <v:imagedata r:id="rId19" o:title=""/>
                            </v:shape>
                          </w:pict>
                        </w:r>
                      </w:p>
                    </w:tc>
                  </w:tr>
                  <w:tr w:rsidR="00857F00" w:rsidTr="00C13DFE">
                    <w:trPr>
                      <w:trHeight w:val="1343"/>
                    </w:trPr>
                    <w:tc>
                      <w:tcPr>
                        <w:tcW w:w="2358" w:type="dxa"/>
                        <w:shd w:val="clear" w:color="auto" w:fill="auto"/>
                        <w:vAlign w:val="center"/>
                      </w:tcPr>
                      <w:p w:rsidR="00857F00" w:rsidRDefault="00C13DFE" w:rsidP="00BE3D22">
                        <w:pPr>
                          <w:snapToGrid w:val="0"/>
                          <w:spacing w:before="120"/>
                          <w:jc w:val="center"/>
                        </w:pPr>
                        <w:r w:rsidRPr="000C3A2A">
                          <w:rPr>
                            <w:rFonts w:ascii="Verdana" w:eastAsia="Verdana" w:hAnsi="Verdana" w:cs="Verdana"/>
                            <w:b/>
                            <w:bCs/>
                            <w:sz w:val="18"/>
                            <w:szCs w:val="18"/>
                          </w:rPr>
                          <w:pict>
                            <v:shape id="_x0000_i1025" type="#_x0000_t75" style="width:93.75pt;height:41.25pt">
                              <v:imagedata r:id="rId20" o:title="sawlogo"/>
                            </v:shape>
                          </w:pict>
                        </w:r>
                      </w:p>
                    </w:tc>
                  </w:tr>
                </w:tbl>
                <w:p w:rsidR="001667B9" w:rsidRDefault="001667B9"/>
              </w:txbxContent>
            </v:textbox>
            <w10:wrap type="square" side="largest"/>
          </v:shape>
        </w:pict>
      </w:r>
      <w:r w:rsidR="001667B9" w:rsidRPr="00E875CD">
        <w:rPr>
          <w:rFonts w:ascii="Verdana" w:eastAsia="Verdana" w:hAnsi="Verdana" w:cs="Verdana"/>
          <w:b/>
          <w:bCs/>
          <w:spacing w:val="-4"/>
          <w:sz w:val="18"/>
          <w:szCs w:val="18"/>
        </w:rPr>
        <w:t>Internship</w:t>
      </w:r>
    </w:p>
    <w:p w:rsidR="00C13DFE" w:rsidRPr="00E875CD" w:rsidRDefault="00C13DFE" w:rsidP="00C13DFE">
      <w:pPr>
        <w:ind w:firstLine="540"/>
        <w:rPr>
          <w:rFonts w:ascii="Verdana" w:eastAsia="Verdana" w:hAnsi="Verdana" w:cs="Verdana"/>
          <w:spacing w:val="-4"/>
        </w:rPr>
      </w:pPr>
      <w:r>
        <w:rPr>
          <w:rFonts w:ascii="Verdana" w:eastAsia="Verdana" w:hAnsi="Verdana" w:cs="Verdana"/>
          <w:spacing w:val="-4"/>
        </w:rPr>
        <w:t>Tampa Bay Rays</w:t>
      </w:r>
      <w:r w:rsidRPr="00E875CD">
        <w:rPr>
          <w:rFonts w:ascii="Verdana" w:eastAsia="Verdana" w:hAnsi="Verdana" w:cs="Verdana"/>
          <w:spacing w:val="-4"/>
        </w:rPr>
        <w:t xml:space="preserve"> Baseball Club; </w:t>
      </w:r>
      <w:r>
        <w:rPr>
          <w:rFonts w:ascii="Verdana" w:eastAsia="Verdana" w:hAnsi="Verdana" w:cs="Verdana"/>
          <w:spacing w:val="-4"/>
        </w:rPr>
        <w:t>St. Petersburg, FL (01/15-present</w:t>
      </w:r>
      <w:r w:rsidRPr="00E875CD">
        <w:rPr>
          <w:rFonts w:ascii="Verdana" w:eastAsia="Verdana" w:hAnsi="Verdana" w:cs="Verdana"/>
          <w:spacing w:val="-4"/>
        </w:rPr>
        <w:t>)</w:t>
      </w:r>
    </w:p>
    <w:p w:rsidR="00C13DFE" w:rsidRPr="00E875CD" w:rsidRDefault="00C13DFE" w:rsidP="00C13DFE">
      <w:pPr>
        <w:numPr>
          <w:ilvl w:val="0"/>
          <w:numId w:val="5"/>
        </w:numPr>
        <w:tabs>
          <w:tab w:val="left" w:pos="720"/>
        </w:tabs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>Corporate Sales and Service Intern</w:t>
      </w:r>
    </w:p>
    <w:p w:rsidR="00C13DFE" w:rsidRPr="00E875CD" w:rsidRDefault="00C13DFE" w:rsidP="00C13DFE">
      <w:pPr>
        <w:numPr>
          <w:ilvl w:val="1"/>
          <w:numId w:val="5"/>
        </w:numPr>
        <w:rPr>
          <w:rFonts w:ascii="Verdana" w:hAnsi="Verdana"/>
          <w:spacing w:val="-4"/>
          <w:sz w:val="16"/>
          <w:szCs w:val="16"/>
        </w:rPr>
      </w:pPr>
      <w:r>
        <w:rPr>
          <w:rFonts w:ascii="Verdana" w:hAnsi="Verdana"/>
          <w:spacing w:val="-4"/>
          <w:sz w:val="16"/>
          <w:szCs w:val="16"/>
        </w:rPr>
        <w:t>Service for select corporate partners</w:t>
      </w:r>
    </w:p>
    <w:p w:rsidR="00C13DFE" w:rsidRPr="00E875CD" w:rsidRDefault="00C13DFE" w:rsidP="00C13DFE">
      <w:pPr>
        <w:numPr>
          <w:ilvl w:val="1"/>
          <w:numId w:val="5"/>
        </w:numPr>
        <w:rPr>
          <w:rFonts w:ascii="Verdana" w:hAnsi="Verdana"/>
          <w:spacing w:val="-4"/>
          <w:sz w:val="16"/>
          <w:szCs w:val="16"/>
        </w:rPr>
      </w:pPr>
      <w:r>
        <w:rPr>
          <w:rFonts w:ascii="Verdana" w:hAnsi="Verdana"/>
          <w:spacing w:val="-4"/>
          <w:sz w:val="16"/>
          <w:szCs w:val="16"/>
        </w:rPr>
        <w:t>Activate partnerships through documentation and execution of signage</w:t>
      </w:r>
    </w:p>
    <w:p w:rsidR="00C13DFE" w:rsidRPr="00E875CD" w:rsidRDefault="00C13DFE" w:rsidP="00C13DFE">
      <w:pPr>
        <w:numPr>
          <w:ilvl w:val="1"/>
          <w:numId w:val="5"/>
        </w:numPr>
        <w:rPr>
          <w:rFonts w:ascii="Verdana" w:hAnsi="Verdana"/>
          <w:spacing w:val="-4"/>
          <w:sz w:val="16"/>
          <w:szCs w:val="16"/>
        </w:rPr>
      </w:pPr>
      <w:r>
        <w:rPr>
          <w:rFonts w:ascii="Verdana" w:hAnsi="Verdana"/>
          <w:spacing w:val="-4"/>
          <w:sz w:val="16"/>
          <w:szCs w:val="16"/>
        </w:rPr>
        <w:t xml:space="preserve">Participate in team ventures in community </w:t>
      </w:r>
    </w:p>
    <w:p w:rsidR="00C13DFE" w:rsidRPr="00C13DFE" w:rsidRDefault="00C13DFE" w:rsidP="00C13DFE">
      <w:pPr>
        <w:numPr>
          <w:ilvl w:val="1"/>
          <w:numId w:val="5"/>
        </w:numPr>
        <w:rPr>
          <w:rFonts w:ascii="Verdana" w:hAnsi="Verdana"/>
          <w:spacing w:val="-4"/>
          <w:sz w:val="16"/>
          <w:szCs w:val="16"/>
        </w:rPr>
      </w:pPr>
      <w:r>
        <w:rPr>
          <w:rFonts w:ascii="Verdana" w:hAnsi="Verdana"/>
          <w:spacing w:val="-4"/>
          <w:sz w:val="16"/>
          <w:szCs w:val="16"/>
        </w:rPr>
        <w:t>Shadow managers in sales and service of clients</w:t>
      </w:r>
    </w:p>
    <w:p w:rsidR="001667B9" w:rsidRPr="00E875CD" w:rsidRDefault="001667B9">
      <w:pPr>
        <w:ind w:firstLine="540"/>
        <w:rPr>
          <w:rFonts w:ascii="Verdana" w:eastAsia="Verdana" w:hAnsi="Verdana" w:cs="Verdana"/>
          <w:spacing w:val="-4"/>
        </w:rPr>
      </w:pPr>
      <w:r w:rsidRPr="00E875CD">
        <w:rPr>
          <w:rFonts w:ascii="Verdana" w:eastAsia="Verdana" w:hAnsi="Verdana" w:cs="Verdana"/>
          <w:spacing w:val="-4"/>
        </w:rPr>
        <w:t>Battle Creek Bombers Baseball Club; Battle Creek, MI (02/11-09/11)</w:t>
      </w:r>
    </w:p>
    <w:p w:rsidR="001667B9" w:rsidRPr="00E875CD" w:rsidRDefault="001667B9">
      <w:pPr>
        <w:numPr>
          <w:ilvl w:val="0"/>
          <w:numId w:val="5"/>
        </w:numPr>
        <w:tabs>
          <w:tab w:val="left" w:pos="720"/>
        </w:tabs>
        <w:rPr>
          <w:rFonts w:ascii="Verdana" w:hAnsi="Verdana"/>
          <w:spacing w:val="-4"/>
        </w:rPr>
      </w:pPr>
      <w:r w:rsidRPr="00E875CD">
        <w:rPr>
          <w:rFonts w:ascii="Verdana" w:hAnsi="Verdana"/>
          <w:spacing w:val="-4"/>
        </w:rPr>
        <w:t>Ticket Sales Manager</w:t>
      </w:r>
    </w:p>
    <w:p w:rsidR="001667B9" w:rsidRPr="00E875CD" w:rsidRDefault="001667B9">
      <w:pPr>
        <w:numPr>
          <w:ilvl w:val="1"/>
          <w:numId w:val="5"/>
        </w:numPr>
        <w:rPr>
          <w:rFonts w:ascii="Verdana" w:hAnsi="Verdana"/>
          <w:spacing w:val="-4"/>
          <w:sz w:val="16"/>
          <w:szCs w:val="16"/>
        </w:rPr>
      </w:pPr>
      <w:r w:rsidRPr="00E875CD">
        <w:rPr>
          <w:rFonts w:ascii="Verdana" w:hAnsi="Verdana"/>
          <w:spacing w:val="-4"/>
          <w:sz w:val="16"/>
          <w:szCs w:val="16"/>
        </w:rPr>
        <w:t>Ticket Sales Lead and database development</w:t>
      </w:r>
    </w:p>
    <w:p w:rsidR="001667B9" w:rsidRPr="00E875CD" w:rsidRDefault="001667B9">
      <w:pPr>
        <w:numPr>
          <w:ilvl w:val="1"/>
          <w:numId w:val="5"/>
        </w:numPr>
        <w:rPr>
          <w:rFonts w:ascii="Verdana" w:hAnsi="Verdana"/>
          <w:spacing w:val="-4"/>
          <w:sz w:val="16"/>
          <w:szCs w:val="16"/>
        </w:rPr>
      </w:pPr>
      <w:r w:rsidRPr="00E875CD">
        <w:rPr>
          <w:rFonts w:ascii="Verdana" w:hAnsi="Verdana"/>
          <w:spacing w:val="-4"/>
          <w:sz w:val="16"/>
          <w:szCs w:val="16"/>
        </w:rPr>
        <w:t>Participate in community in effort to network and drive sales results</w:t>
      </w:r>
    </w:p>
    <w:p w:rsidR="001667B9" w:rsidRPr="00E875CD" w:rsidRDefault="001667B9">
      <w:pPr>
        <w:numPr>
          <w:ilvl w:val="1"/>
          <w:numId w:val="5"/>
        </w:numPr>
        <w:rPr>
          <w:rFonts w:ascii="Verdana" w:hAnsi="Verdana"/>
          <w:spacing w:val="-4"/>
          <w:sz w:val="16"/>
          <w:szCs w:val="16"/>
        </w:rPr>
      </w:pPr>
      <w:r w:rsidRPr="00E875CD">
        <w:rPr>
          <w:rFonts w:ascii="Verdana" w:hAnsi="Verdana"/>
          <w:spacing w:val="-4"/>
          <w:sz w:val="16"/>
          <w:szCs w:val="16"/>
        </w:rPr>
        <w:t>Increased tickets sales 49% for 9</w:t>
      </w:r>
      <w:r w:rsidRPr="00E875CD">
        <w:rPr>
          <w:rFonts w:ascii="Verdana" w:hAnsi="Verdana"/>
          <w:spacing w:val="-4"/>
          <w:sz w:val="16"/>
          <w:szCs w:val="16"/>
          <w:vertAlign w:val="superscript"/>
        </w:rPr>
        <w:t>th</w:t>
      </w:r>
      <w:r w:rsidRPr="00E875CD">
        <w:rPr>
          <w:rFonts w:ascii="Verdana" w:hAnsi="Verdana"/>
          <w:spacing w:val="-4"/>
          <w:sz w:val="16"/>
          <w:szCs w:val="16"/>
        </w:rPr>
        <w:t>-best increase in summer collegiate baseball</w:t>
      </w:r>
    </w:p>
    <w:p w:rsidR="001667B9" w:rsidRPr="00E875CD" w:rsidRDefault="001667B9">
      <w:pPr>
        <w:numPr>
          <w:ilvl w:val="1"/>
          <w:numId w:val="5"/>
        </w:numPr>
        <w:rPr>
          <w:rFonts w:ascii="Verdana" w:hAnsi="Verdana"/>
          <w:spacing w:val="-4"/>
          <w:sz w:val="16"/>
          <w:szCs w:val="16"/>
        </w:rPr>
      </w:pPr>
      <w:r w:rsidRPr="00E875CD">
        <w:rPr>
          <w:rFonts w:ascii="Verdana" w:hAnsi="Verdana"/>
          <w:spacing w:val="-4"/>
          <w:sz w:val="16"/>
          <w:szCs w:val="16"/>
        </w:rPr>
        <w:t>Responsible for delegating tasks to team of interns</w:t>
      </w:r>
    </w:p>
    <w:p w:rsidR="001667B9" w:rsidRPr="00E875CD" w:rsidRDefault="001667B9">
      <w:pPr>
        <w:spacing w:before="120"/>
        <w:ind w:firstLine="540"/>
        <w:rPr>
          <w:rFonts w:ascii="Verdana" w:eastAsia="Verdana" w:hAnsi="Verdana" w:cs="Verdana"/>
          <w:spacing w:val="-4"/>
        </w:rPr>
      </w:pPr>
      <w:r w:rsidRPr="00E875CD">
        <w:rPr>
          <w:rFonts w:ascii="Verdana" w:eastAsia="Verdana" w:hAnsi="Verdana" w:cs="Verdana"/>
          <w:spacing w:val="-4"/>
        </w:rPr>
        <w:t>Iowa Cubs Baseball Club; Des Moines, IA (05/10-09/10)</w:t>
      </w:r>
    </w:p>
    <w:p w:rsidR="001667B9" w:rsidRPr="00E875CD" w:rsidRDefault="001667B9">
      <w:pPr>
        <w:numPr>
          <w:ilvl w:val="0"/>
          <w:numId w:val="5"/>
        </w:numPr>
        <w:tabs>
          <w:tab w:val="left" w:pos="720"/>
          <w:tab w:val="left" w:pos="2173"/>
        </w:tabs>
        <w:rPr>
          <w:rFonts w:ascii="Verdana" w:eastAsia="Verdana" w:hAnsi="Verdana" w:cs="Verdana"/>
          <w:spacing w:val="-4"/>
        </w:rPr>
      </w:pPr>
      <w:r w:rsidRPr="00E875CD">
        <w:rPr>
          <w:rFonts w:ascii="Verdana" w:eastAsia="Verdana" w:hAnsi="Verdana" w:cs="Verdana"/>
          <w:spacing w:val="-4"/>
        </w:rPr>
        <w:t>Merchandising and Retail Intern</w:t>
      </w:r>
    </w:p>
    <w:p w:rsidR="001667B9" w:rsidRPr="00E875CD" w:rsidRDefault="001667B9">
      <w:pPr>
        <w:numPr>
          <w:ilvl w:val="1"/>
          <w:numId w:val="5"/>
        </w:numPr>
        <w:tabs>
          <w:tab w:val="left" w:pos="900"/>
        </w:tabs>
        <w:rPr>
          <w:rFonts w:ascii="Verdana" w:eastAsia="Verdana" w:hAnsi="Verdana" w:cs="Verdana"/>
          <w:spacing w:val="-4"/>
          <w:sz w:val="16"/>
          <w:szCs w:val="16"/>
        </w:rPr>
      </w:pPr>
      <w:r w:rsidRPr="00E875CD">
        <w:rPr>
          <w:rFonts w:ascii="Verdana" w:eastAsia="Verdana" w:hAnsi="Verdana" w:cs="Verdana"/>
          <w:spacing w:val="-4"/>
          <w:sz w:val="16"/>
          <w:szCs w:val="16"/>
        </w:rPr>
        <w:t>Maintain visual excellence on selling floor</w:t>
      </w:r>
    </w:p>
    <w:p w:rsidR="001667B9" w:rsidRPr="00E875CD" w:rsidRDefault="001667B9">
      <w:pPr>
        <w:numPr>
          <w:ilvl w:val="1"/>
          <w:numId w:val="5"/>
        </w:numPr>
        <w:tabs>
          <w:tab w:val="left" w:pos="900"/>
        </w:tabs>
        <w:rPr>
          <w:rFonts w:ascii="Verdana" w:eastAsia="Verdana" w:hAnsi="Verdana" w:cs="Verdana"/>
          <w:spacing w:val="-4"/>
          <w:sz w:val="16"/>
          <w:szCs w:val="16"/>
        </w:rPr>
      </w:pPr>
      <w:r w:rsidRPr="00E875CD">
        <w:rPr>
          <w:rFonts w:ascii="Verdana" w:eastAsia="Verdana" w:hAnsi="Verdana" w:cs="Verdana"/>
          <w:spacing w:val="-4"/>
          <w:sz w:val="16"/>
          <w:szCs w:val="16"/>
        </w:rPr>
        <w:t>Assist customers in selecting merchandise</w:t>
      </w:r>
    </w:p>
    <w:p w:rsidR="001667B9" w:rsidRPr="00E875CD" w:rsidRDefault="001667B9">
      <w:pPr>
        <w:numPr>
          <w:ilvl w:val="1"/>
          <w:numId w:val="5"/>
        </w:numPr>
        <w:tabs>
          <w:tab w:val="left" w:pos="900"/>
        </w:tabs>
        <w:rPr>
          <w:rFonts w:ascii="Verdana" w:eastAsia="Verdana" w:hAnsi="Verdana" w:cs="Verdana"/>
          <w:spacing w:val="-4"/>
          <w:sz w:val="16"/>
          <w:szCs w:val="16"/>
        </w:rPr>
      </w:pPr>
      <w:r w:rsidRPr="00E875CD">
        <w:rPr>
          <w:rFonts w:ascii="Verdana" w:eastAsia="Verdana" w:hAnsi="Verdana" w:cs="Verdana"/>
          <w:spacing w:val="-4"/>
          <w:sz w:val="16"/>
          <w:szCs w:val="16"/>
        </w:rPr>
        <w:t>Support team members in operational tasks</w:t>
      </w:r>
    </w:p>
    <w:p w:rsidR="001667B9" w:rsidRPr="00E875CD" w:rsidRDefault="001667B9">
      <w:pPr>
        <w:tabs>
          <w:tab w:val="left" w:pos="720"/>
        </w:tabs>
        <w:rPr>
          <w:rFonts w:ascii="Verdana" w:eastAsia="Verdana" w:hAnsi="Verdana" w:cs="Verdana"/>
          <w:spacing w:val="-4"/>
          <w:sz w:val="16"/>
          <w:szCs w:val="16"/>
        </w:rPr>
      </w:pPr>
      <w:r w:rsidRPr="00E875CD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</w:p>
    <w:p w:rsidR="001667B9" w:rsidRPr="00E875CD" w:rsidRDefault="001667B9">
      <w:pPr>
        <w:ind w:firstLine="540"/>
        <w:rPr>
          <w:rFonts w:ascii="Verdana" w:hAnsi="Verdana"/>
          <w:spacing w:val="-4"/>
        </w:rPr>
      </w:pPr>
      <w:r w:rsidRPr="00E875CD">
        <w:rPr>
          <w:rFonts w:ascii="Verdana" w:hAnsi="Verdana"/>
          <w:spacing w:val="-4"/>
        </w:rPr>
        <w:t xml:space="preserve">Elite Baseball &amp; Softball Training Academy; Grand Rapids, MI (01/10-04/10)  </w:t>
      </w:r>
    </w:p>
    <w:p w:rsidR="009F52B6" w:rsidRPr="00E875CD" w:rsidRDefault="009F52B6" w:rsidP="00F77DF7">
      <w:pPr>
        <w:numPr>
          <w:ilvl w:val="0"/>
          <w:numId w:val="9"/>
        </w:numPr>
        <w:tabs>
          <w:tab w:val="clear" w:pos="720"/>
        </w:tabs>
        <w:spacing w:line="218" w:lineRule="auto"/>
        <w:ind w:right="245"/>
        <w:rPr>
          <w:rFonts w:ascii="Verdana" w:eastAsia="Verdana" w:hAnsi="Verdana" w:cs="Verdana"/>
          <w:spacing w:val="-4"/>
        </w:rPr>
      </w:pPr>
      <w:r w:rsidRPr="00E875CD">
        <w:rPr>
          <w:rFonts w:ascii="Verdana" w:eastAsia="Verdana" w:hAnsi="Verdana" w:cs="Verdana"/>
          <w:spacing w:val="-4"/>
        </w:rPr>
        <w:t>Office Intern</w:t>
      </w:r>
    </w:p>
    <w:p w:rsidR="009F52B6" w:rsidRPr="00E875CD" w:rsidRDefault="00934A61" w:rsidP="009F52B6">
      <w:pPr>
        <w:numPr>
          <w:ilvl w:val="1"/>
          <w:numId w:val="7"/>
        </w:numPr>
        <w:spacing w:line="218" w:lineRule="auto"/>
        <w:ind w:right="245"/>
        <w:rPr>
          <w:rFonts w:ascii="Verdana" w:eastAsia="Verdana" w:hAnsi="Verdana" w:cs="Verdana"/>
          <w:spacing w:val="-4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Act as brand ambassador to promote engaging and elevated customer experience</w:t>
      </w:r>
    </w:p>
    <w:p w:rsidR="009F52B6" w:rsidRPr="00E875CD" w:rsidRDefault="00934A61" w:rsidP="009F52B6">
      <w:pPr>
        <w:numPr>
          <w:ilvl w:val="1"/>
          <w:numId w:val="7"/>
        </w:numPr>
        <w:spacing w:line="218" w:lineRule="auto"/>
        <w:ind w:right="245"/>
        <w:rPr>
          <w:rFonts w:ascii="Verdana" w:eastAsia="Verdana" w:hAnsi="Verdana" w:cs="Verdana"/>
          <w:spacing w:val="-4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Maintain accurate client records to establish operational efficiency</w:t>
      </w:r>
    </w:p>
    <w:p w:rsidR="009F52B6" w:rsidRPr="00E875CD" w:rsidRDefault="009F52B6" w:rsidP="009F52B6">
      <w:pPr>
        <w:numPr>
          <w:ilvl w:val="1"/>
          <w:numId w:val="7"/>
        </w:numPr>
        <w:spacing w:line="218" w:lineRule="auto"/>
        <w:ind w:right="245"/>
        <w:rPr>
          <w:rFonts w:ascii="Verdana" w:eastAsia="Verdana" w:hAnsi="Verdana" w:cs="Verdana"/>
          <w:spacing w:val="-4"/>
          <w:sz w:val="16"/>
          <w:szCs w:val="16"/>
        </w:rPr>
      </w:pPr>
      <w:r w:rsidRPr="00E875CD">
        <w:rPr>
          <w:rFonts w:ascii="Verdana" w:eastAsia="Verdana" w:hAnsi="Verdana" w:cs="Verdana"/>
          <w:spacing w:val="-4"/>
          <w:sz w:val="16"/>
          <w:szCs w:val="16"/>
        </w:rPr>
        <w:t>Share knowledge of product and services with clients to generate sales</w:t>
      </w:r>
    </w:p>
    <w:p w:rsidR="00C13DFE" w:rsidRDefault="00C13DFE" w:rsidP="00BE3D22">
      <w:pPr>
        <w:tabs>
          <w:tab w:val="left" w:pos="2070"/>
        </w:tabs>
        <w:rPr>
          <w:rFonts w:ascii="Verdana" w:eastAsia="Verdana" w:hAnsi="Verdana" w:cs="Verdana"/>
          <w:b/>
          <w:bCs/>
          <w:spacing w:val="-4"/>
          <w:sz w:val="18"/>
          <w:szCs w:val="18"/>
        </w:rPr>
      </w:pPr>
    </w:p>
    <w:p w:rsidR="00857F00" w:rsidRPr="00C13DFE" w:rsidRDefault="001667B9" w:rsidP="00C13DFE">
      <w:pPr>
        <w:tabs>
          <w:tab w:val="left" w:pos="2070"/>
        </w:tabs>
        <w:rPr>
          <w:rFonts w:ascii="Verdana" w:eastAsia="Verdana" w:hAnsi="Verdana" w:cs="Verdana"/>
          <w:b/>
          <w:bCs/>
          <w:spacing w:val="-4"/>
          <w:sz w:val="18"/>
          <w:szCs w:val="18"/>
        </w:rPr>
      </w:pPr>
      <w:r w:rsidRPr="00E875CD">
        <w:rPr>
          <w:rFonts w:ascii="Verdana" w:eastAsia="Verdana" w:hAnsi="Verdana" w:cs="Verdana"/>
          <w:b/>
          <w:bCs/>
          <w:spacing w:val="-4"/>
          <w:sz w:val="18"/>
          <w:szCs w:val="18"/>
        </w:rPr>
        <w:t>Other Professional Experience</w:t>
      </w:r>
    </w:p>
    <w:p w:rsidR="00C13DFE" w:rsidRPr="00E875CD" w:rsidRDefault="00C13DFE" w:rsidP="00C13DFE">
      <w:pPr>
        <w:ind w:firstLine="540"/>
        <w:rPr>
          <w:rFonts w:ascii="Verdana" w:hAnsi="Verdana"/>
          <w:spacing w:val="-4"/>
          <w:sz w:val="18"/>
          <w:szCs w:val="18"/>
        </w:rPr>
      </w:pPr>
      <w:r w:rsidRPr="00E875CD">
        <w:rPr>
          <w:rFonts w:ascii="Verdana" w:hAnsi="Verdana"/>
          <w:spacing w:val="-4"/>
          <w:sz w:val="18"/>
          <w:szCs w:val="18"/>
        </w:rPr>
        <w:t>Southland Auto Wash; Comstock Park, MI (12/11-08/12, 02/14-</w:t>
      </w:r>
      <w:r>
        <w:rPr>
          <w:rFonts w:ascii="Verdana" w:hAnsi="Verdana"/>
          <w:spacing w:val="-4"/>
          <w:sz w:val="18"/>
          <w:szCs w:val="18"/>
        </w:rPr>
        <w:t>01/15</w:t>
      </w:r>
      <w:r w:rsidRPr="00E875CD">
        <w:rPr>
          <w:rFonts w:ascii="Verdana" w:hAnsi="Verdana"/>
          <w:spacing w:val="-4"/>
          <w:sz w:val="18"/>
          <w:szCs w:val="18"/>
        </w:rPr>
        <w:t xml:space="preserve">)  </w:t>
      </w:r>
    </w:p>
    <w:p w:rsidR="00C13DFE" w:rsidRPr="00E875CD" w:rsidRDefault="00C13DFE" w:rsidP="00C13DFE">
      <w:pPr>
        <w:numPr>
          <w:ilvl w:val="0"/>
          <w:numId w:val="9"/>
        </w:numPr>
        <w:tabs>
          <w:tab w:val="left" w:pos="810"/>
          <w:tab w:val="left" w:pos="1530"/>
          <w:tab w:val="left" w:pos="2250"/>
        </w:tabs>
        <w:spacing w:line="218" w:lineRule="auto"/>
        <w:ind w:right="245"/>
        <w:rPr>
          <w:rFonts w:ascii="Verdana" w:eastAsia="Verdana" w:hAnsi="Verdana" w:cs="Verdana"/>
          <w:spacing w:val="-4"/>
          <w:sz w:val="18"/>
          <w:szCs w:val="18"/>
        </w:rPr>
      </w:pPr>
      <w:r w:rsidRPr="00E875CD">
        <w:rPr>
          <w:rFonts w:ascii="Verdana" w:eastAsia="Verdana" w:hAnsi="Verdana" w:cs="Verdana"/>
          <w:spacing w:val="-4"/>
          <w:sz w:val="18"/>
          <w:szCs w:val="18"/>
        </w:rPr>
        <w:t>Assistant Manager</w:t>
      </w:r>
    </w:p>
    <w:p w:rsidR="00C13DFE" w:rsidRPr="00E875CD" w:rsidRDefault="00C13DFE" w:rsidP="00C13DFE">
      <w:pPr>
        <w:numPr>
          <w:ilvl w:val="1"/>
          <w:numId w:val="7"/>
        </w:numPr>
        <w:spacing w:line="218" w:lineRule="auto"/>
        <w:ind w:right="245"/>
        <w:rPr>
          <w:rFonts w:ascii="Verdana" w:eastAsia="Verdana" w:hAnsi="Verdana" w:cs="Verdana"/>
          <w:spacing w:val="-4"/>
          <w:sz w:val="16"/>
          <w:szCs w:val="16"/>
        </w:rPr>
      </w:pPr>
      <w:r w:rsidRPr="00E875CD">
        <w:rPr>
          <w:rFonts w:ascii="Verdana" w:eastAsia="Verdana" w:hAnsi="Verdana" w:cs="Verdana"/>
          <w:spacing w:val="-4"/>
          <w:sz w:val="16"/>
          <w:szCs w:val="16"/>
        </w:rPr>
        <w:t>Communicate professionally with clientele to provide exceptional client experience</w:t>
      </w:r>
    </w:p>
    <w:p w:rsidR="00C13DFE" w:rsidRPr="00E875CD" w:rsidRDefault="00C13DFE" w:rsidP="00C13DFE">
      <w:pPr>
        <w:numPr>
          <w:ilvl w:val="1"/>
          <w:numId w:val="7"/>
        </w:numPr>
        <w:spacing w:line="218" w:lineRule="auto"/>
        <w:ind w:right="245"/>
        <w:rPr>
          <w:rFonts w:ascii="Verdana" w:eastAsia="Verdana" w:hAnsi="Verdana" w:cs="Verdana"/>
          <w:spacing w:val="-4"/>
          <w:sz w:val="16"/>
          <w:szCs w:val="16"/>
        </w:rPr>
      </w:pPr>
      <w:r w:rsidRPr="00E875CD">
        <w:rPr>
          <w:rFonts w:ascii="Verdana" w:eastAsia="Verdana" w:hAnsi="Verdana" w:cs="Verdana"/>
          <w:spacing w:val="-4"/>
          <w:sz w:val="16"/>
          <w:szCs w:val="16"/>
        </w:rPr>
        <w:t>Complete daily operational tasks with accuracy and efficiency including data entry</w:t>
      </w:r>
    </w:p>
    <w:p w:rsidR="00C13DFE" w:rsidRPr="00E875CD" w:rsidRDefault="00C13DFE" w:rsidP="00C13DFE">
      <w:pPr>
        <w:numPr>
          <w:ilvl w:val="1"/>
          <w:numId w:val="7"/>
        </w:numPr>
        <w:spacing w:line="218" w:lineRule="auto"/>
        <w:ind w:right="245"/>
        <w:rPr>
          <w:rFonts w:ascii="Verdana" w:eastAsia="Verdana" w:hAnsi="Verdana" w:cs="Verdana"/>
          <w:spacing w:val="-4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Exceed sales expectations through developing lasting customer relationships and extensive knowledge of products and services</w:t>
      </w:r>
    </w:p>
    <w:p w:rsidR="00E875CD" w:rsidRPr="00E875CD" w:rsidRDefault="00E875CD" w:rsidP="00C13DFE">
      <w:pPr>
        <w:tabs>
          <w:tab w:val="left" w:pos="1620"/>
        </w:tabs>
        <w:rPr>
          <w:rFonts w:ascii="Verdana" w:eastAsia="Verdana" w:hAnsi="Verdana" w:cs="Verdana"/>
          <w:spacing w:val="-4"/>
          <w:sz w:val="18"/>
          <w:szCs w:val="18"/>
        </w:rPr>
      </w:pPr>
    </w:p>
    <w:p w:rsidR="00E875CD" w:rsidRPr="00E875CD" w:rsidRDefault="00E875CD" w:rsidP="00E875CD">
      <w:pPr>
        <w:tabs>
          <w:tab w:val="left" w:pos="90"/>
        </w:tabs>
        <w:rPr>
          <w:rFonts w:ascii="Verdana" w:eastAsia="Verdana" w:hAnsi="Verdana" w:cs="Verdana"/>
          <w:spacing w:val="-4"/>
          <w:sz w:val="18"/>
          <w:szCs w:val="18"/>
        </w:rPr>
      </w:pPr>
      <w:r w:rsidRPr="00E875CD">
        <w:rPr>
          <w:rFonts w:ascii="Verdana" w:eastAsia="Verdana" w:hAnsi="Verdana" w:cs="Verdana"/>
          <w:b/>
          <w:bCs/>
          <w:spacing w:val="-4"/>
        </w:rPr>
        <w:t>Education</w:t>
      </w:r>
    </w:p>
    <w:p w:rsidR="00E875CD" w:rsidRPr="00E875CD" w:rsidRDefault="00E875CD" w:rsidP="00E875CD">
      <w:pPr>
        <w:tabs>
          <w:tab w:val="left" w:pos="0"/>
        </w:tabs>
        <w:rPr>
          <w:rFonts w:ascii="Verdana" w:eastAsia="Verdana" w:hAnsi="Verdana" w:cs="Verdana"/>
          <w:spacing w:val="-4"/>
          <w:sz w:val="18"/>
          <w:szCs w:val="18"/>
        </w:rPr>
      </w:pPr>
    </w:p>
    <w:tbl>
      <w:tblPr>
        <w:tblW w:w="0" w:type="auto"/>
        <w:tblLook w:val="04A0"/>
      </w:tblPr>
      <w:tblGrid>
        <w:gridCol w:w="5328"/>
        <w:gridCol w:w="5328"/>
      </w:tblGrid>
      <w:tr w:rsidR="000614B4" w:rsidRPr="00E875CD" w:rsidTr="00E875CD">
        <w:tc>
          <w:tcPr>
            <w:tcW w:w="5328" w:type="dxa"/>
          </w:tcPr>
          <w:p w:rsidR="000614B4" w:rsidRPr="00E875CD" w:rsidRDefault="000614B4" w:rsidP="007E4901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rFonts w:ascii="Verdana" w:eastAsia="Verdana" w:hAnsi="Verdana" w:cs="Verdana"/>
                <w:spacing w:val="-4"/>
              </w:rPr>
            </w:pPr>
            <w:r w:rsidRPr="00E875CD">
              <w:rPr>
                <w:rFonts w:ascii="Verdana" w:eastAsia="Verdana" w:hAnsi="Verdana" w:cs="Verdana"/>
                <w:spacing w:val="-4"/>
              </w:rPr>
              <w:t xml:space="preserve">Grand Valley State University; Allendale, MI </w:t>
            </w:r>
          </w:p>
        </w:tc>
        <w:tc>
          <w:tcPr>
            <w:tcW w:w="5328" w:type="dxa"/>
          </w:tcPr>
          <w:p w:rsidR="000614B4" w:rsidRPr="00E875CD" w:rsidRDefault="000614B4" w:rsidP="007E4901">
            <w:pPr>
              <w:numPr>
                <w:ilvl w:val="2"/>
                <w:numId w:val="6"/>
              </w:numPr>
              <w:tabs>
                <w:tab w:val="clear" w:pos="2160"/>
                <w:tab w:val="num" w:pos="792"/>
              </w:tabs>
              <w:ind w:hanging="1638"/>
              <w:rPr>
                <w:rFonts w:ascii="Verdana" w:eastAsia="Verdana" w:hAnsi="Verdana" w:cs="Verdana"/>
                <w:spacing w:val="-4"/>
              </w:rPr>
            </w:pPr>
            <w:r w:rsidRPr="00E875CD">
              <w:rPr>
                <w:rFonts w:ascii="Verdana" w:eastAsia="Verdana" w:hAnsi="Verdana" w:cs="Verdana"/>
                <w:spacing w:val="-4"/>
              </w:rPr>
              <w:t>Tiffin University; Tiffin, OH</w:t>
            </w:r>
          </w:p>
        </w:tc>
      </w:tr>
      <w:tr w:rsidR="000614B4" w:rsidRPr="00E875CD" w:rsidTr="00E875CD">
        <w:tc>
          <w:tcPr>
            <w:tcW w:w="5328" w:type="dxa"/>
          </w:tcPr>
          <w:p w:rsidR="000614B4" w:rsidRPr="00E875CD" w:rsidRDefault="000614B4" w:rsidP="007E4901">
            <w:pPr>
              <w:numPr>
                <w:ilvl w:val="1"/>
                <w:numId w:val="6"/>
              </w:numPr>
              <w:tabs>
                <w:tab w:val="clear" w:pos="1440"/>
                <w:tab w:val="num" w:pos="1170"/>
              </w:tabs>
              <w:ind w:hanging="540"/>
              <w:rPr>
                <w:rFonts w:ascii="Verdana" w:eastAsia="Verdana" w:hAnsi="Verdana" w:cs="Verdana"/>
                <w:spacing w:val="-4"/>
                <w:sz w:val="16"/>
                <w:szCs w:val="16"/>
              </w:rPr>
            </w:pPr>
            <w:r w:rsidRPr="00E875CD">
              <w:rPr>
                <w:rFonts w:ascii="Verdana" w:eastAsia="Verdana" w:hAnsi="Verdana" w:cs="Verdana"/>
                <w:spacing w:val="-4"/>
                <w:sz w:val="16"/>
                <w:szCs w:val="16"/>
              </w:rPr>
              <w:t>Bachelor’s Degree Sports Management 2010</w:t>
            </w:r>
          </w:p>
        </w:tc>
        <w:tc>
          <w:tcPr>
            <w:tcW w:w="5328" w:type="dxa"/>
          </w:tcPr>
          <w:p w:rsidR="000614B4" w:rsidRPr="00E875CD" w:rsidRDefault="000614B4" w:rsidP="007E4901">
            <w:pPr>
              <w:numPr>
                <w:ilvl w:val="1"/>
                <w:numId w:val="6"/>
              </w:numPr>
              <w:tabs>
                <w:tab w:val="clear" w:pos="1440"/>
                <w:tab w:val="num" w:pos="1152"/>
              </w:tabs>
              <w:ind w:hanging="558"/>
              <w:rPr>
                <w:rFonts w:ascii="Verdana" w:eastAsia="Verdana" w:hAnsi="Verdana" w:cs="Verdana"/>
                <w:spacing w:val="-4"/>
                <w:sz w:val="16"/>
                <w:szCs w:val="16"/>
              </w:rPr>
            </w:pPr>
            <w:r w:rsidRPr="00E875C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Master’s Degree Program Sports Management </w:t>
            </w:r>
          </w:p>
        </w:tc>
      </w:tr>
      <w:tr w:rsidR="000614B4" w:rsidRPr="00E875CD" w:rsidTr="00E875CD">
        <w:tc>
          <w:tcPr>
            <w:tcW w:w="5328" w:type="dxa"/>
          </w:tcPr>
          <w:p w:rsidR="000614B4" w:rsidRPr="00E875CD" w:rsidRDefault="000614B4" w:rsidP="007E4901">
            <w:pPr>
              <w:numPr>
                <w:ilvl w:val="1"/>
                <w:numId w:val="6"/>
              </w:numPr>
              <w:tabs>
                <w:tab w:val="clear" w:pos="1440"/>
                <w:tab w:val="num" w:pos="1170"/>
              </w:tabs>
              <w:ind w:hanging="540"/>
              <w:rPr>
                <w:rFonts w:ascii="Verdana" w:eastAsia="Verdana" w:hAnsi="Verdana" w:cs="Verdana"/>
                <w:spacing w:val="-4"/>
                <w:sz w:val="16"/>
                <w:szCs w:val="16"/>
              </w:rPr>
            </w:pPr>
            <w:r w:rsidRPr="00E875CD">
              <w:rPr>
                <w:rFonts w:ascii="Verdana" w:eastAsia="Verdana" w:hAnsi="Verdana" w:cs="Verdana"/>
                <w:spacing w:val="-4"/>
                <w:sz w:val="16"/>
                <w:szCs w:val="16"/>
              </w:rPr>
              <w:t>Dean’s List</w:t>
            </w:r>
          </w:p>
        </w:tc>
        <w:tc>
          <w:tcPr>
            <w:tcW w:w="5328" w:type="dxa"/>
          </w:tcPr>
          <w:p w:rsidR="000614B4" w:rsidRPr="00E875CD" w:rsidRDefault="000614B4" w:rsidP="003D4BA3">
            <w:pPr>
              <w:ind w:left="1440"/>
              <w:rPr>
                <w:rFonts w:ascii="Verdana" w:eastAsia="Verdana" w:hAnsi="Verdana" w:cs="Verdana"/>
                <w:spacing w:val="-4"/>
                <w:sz w:val="16"/>
                <w:szCs w:val="16"/>
              </w:rPr>
            </w:pPr>
            <w:r w:rsidRPr="00E875CD">
              <w:rPr>
                <w:rFonts w:ascii="Verdana" w:eastAsia="Verdana" w:hAnsi="Verdana" w:cs="Verdana"/>
                <w:spacing w:val="-4"/>
                <w:sz w:val="16"/>
                <w:szCs w:val="16"/>
              </w:rPr>
              <w:t>(exp. graduation S</w:t>
            </w:r>
            <w:r w:rsidR="003D4BA3">
              <w:rPr>
                <w:rFonts w:ascii="Verdana" w:eastAsia="Verdana" w:hAnsi="Verdana" w:cs="Verdana"/>
                <w:spacing w:val="-4"/>
                <w:sz w:val="16"/>
                <w:szCs w:val="16"/>
              </w:rPr>
              <w:t>ummer</w:t>
            </w:r>
            <w:r w:rsidRPr="00E875CD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2015)</w:t>
            </w:r>
          </w:p>
        </w:tc>
      </w:tr>
    </w:tbl>
    <w:p w:rsidR="000614B4" w:rsidRPr="00E875CD" w:rsidRDefault="000614B4" w:rsidP="00D04B0E">
      <w:pPr>
        <w:ind w:left="720"/>
        <w:jc w:val="right"/>
        <w:rPr>
          <w:rFonts w:ascii="Verdana" w:eastAsia="Verdana" w:hAnsi="Verdana" w:cs="Verdana"/>
          <w:spacing w:val="-4"/>
        </w:rPr>
      </w:pPr>
    </w:p>
    <w:p w:rsidR="00E875CD" w:rsidRPr="00E875CD" w:rsidRDefault="00E875CD" w:rsidP="00D04B0E">
      <w:pPr>
        <w:rPr>
          <w:rFonts w:ascii="Verdana" w:eastAsia="Verdana" w:hAnsi="Verdana" w:cs="Verdana"/>
          <w:spacing w:val="-4"/>
        </w:rPr>
      </w:pPr>
    </w:p>
    <w:p w:rsidR="000614B4" w:rsidRPr="00E875CD" w:rsidRDefault="000614B4" w:rsidP="00D04B0E">
      <w:pPr>
        <w:ind w:left="720" w:hanging="720"/>
        <w:rPr>
          <w:rFonts w:ascii="Verdana" w:eastAsia="Verdana" w:hAnsi="Verdana" w:cs="Verdana"/>
          <w:b/>
          <w:spacing w:val="-4"/>
        </w:rPr>
      </w:pPr>
      <w:r w:rsidRPr="00E875CD">
        <w:rPr>
          <w:rFonts w:ascii="Verdana" w:eastAsia="Verdana" w:hAnsi="Verdana" w:cs="Verdana"/>
          <w:b/>
          <w:spacing w:val="-4"/>
        </w:rPr>
        <w:t>References</w:t>
      </w:r>
    </w:p>
    <w:tbl>
      <w:tblPr>
        <w:tblW w:w="5000" w:type="pct"/>
        <w:tblLook w:val="04A0"/>
      </w:tblPr>
      <w:tblGrid>
        <w:gridCol w:w="2824"/>
        <w:gridCol w:w="2775"/>
        <w:gridCol w:w="1592"/>
        <w:gridCol w:w="3465"/>
      </w:tblGrid>
      <w:tr w:rsidR="006D53A1" w:rsidRPr="00D04B0E" w:rsidTr="00D04B0E">
        <w:tc>
          <w:tcPr>
            <w:tcW w:w="1325" w:type="pct"/>
          </w:tcPr>
          <w:p w:rsidR="000614B4" w:rsidRDefault="00CF2C78" w:rsidP="00E875CD">
            <w:pPr>
              <w:rPr>
                <w:rFonts w:ascii="Verdana" w:hAnsi="Verdana"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spacing w:val="-4"/>
                <w:sz w:val="16"/>
                <w:szCs w:val="16"/>
              </w:rPr>
              <w:t>Brad Piplar</w:t>
            </w:r>
          </w:p>
          <w:p w:rsidR="00CF2C78" w:rsidRDefault="00CF2C78" w:rsidP="00E875CD">
            <w:pPr>
              <w:rPr>
                <w:rFonts w:ascii="Verdana" w:hAnsi="Verdana"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spacing w:val="-4"/>
                <w:sz w:val="16"/>
                <w:szCs w:val="16"/>
              </w:rPr>
              <w:t>Store Manager at Speedway</w:t>
            </w:r>
          </w:p>
          <w:p w:rsidR="00CF2C78" w:rsidRPr="00D04B0E" w:rsidRDefault="00CF2C78" w:rsidP="00E875CD">
            <w:pPr>
              <w:rPr>
                <w:rFonts w:ascii="Verdana" w:eastAsia="Verdana" w:hAnsi="Verdana"/>
                <w:spacing w:val="-4"/>
              </w:rPr>
            </w:pPr>
            <w:r>
              <w:rPr>
                <w:rFonts w:ascii="Verdana" w:hAnsi="Verdana"/>
                <w:spacing w:val="-4"/>
                <w:sz w:val="16"/>
                <w:szCs w:val="16"/>
              </w:rPr>
              <w:t>616-890-8162</w:t>
            </w:r>
          </w:p>
        </w:tc>
        <w:tc>
          <w:tcPr>
            <w:tcW w:w="2049" w:type="pct"/>
            <w:gridSpan w:val="2"/>
          </w:tcPr>
          <w:p w:rsidR="00E875CD" w:rsidRPr="00D04B0E" w:rsidRDefault="00E875CD" w:rsidP="00E875CD">
            <w:pPr>
              <w:rPr>
                <w:rFonts w:ascii="Verdana" w:hAnsi="Verdana"/>
                <w:spacing w:val="-4"/>
                <w:sz w:val="16"/>
                <w:szCs w:val="16"/>
              </w:rPr>
            </w:pPr>
            <w:r w:rsidRPr="00D04B0E">
              <w:rPr>
                <w:rFonts w:ascii="Verdana" w:eastAsia="Verdana" w:hAnsi="Verdana"/>
                <w:spacing w:val="-4"/>
                <w:sz w:val="16"/>
                <w:szCs w:val="16"/>
              </w:rPr>
              <w:t>Andrew Arciniega Jr.</w:t>
            </w:r>
          </w:p>
          <w:p w:rsidR="00E875CD" w:rsidRPr="00D04B0E" w:rsidRDefault="00E875CD" w:rsidP="00D04B0E">
            <w:pPr>
              <w:rPr>
                <w:rFonts w:ascii="Verdana" w:hAnsi="Verdana"/>
                <w:spacing w:val="-4"/>
                <w:sz w:val="16"/>
                <w:szCs w:val="16"/>
              </w:rPr>
            </w:pPr>
            <w:r w:rsidRPr="00D04B0E">
              <w:rPr>
                <w:rFonts w:ascii="Verdana" w:hAnsi="Verdana"/>
                <w:spacing w:val="-4"/>
                <w:sz w:val="16"/>
                <w:szCs w:val="16"/>
              </w:rPr>
              <w:t>Location Manager at Southland Auto Wash</w:t>
            </w:r>
          </w:p>
          <w:p w:rsidR="000614B4" w:rsidRPr="00D04B0E" w:rsidRDefault="00E875CD" w:rsidP="00E875CD">
            <w:pPr>
              <w:rPr>
                <w:rFonts w:ascii="Verdana" w:eastAsia="Verdana" w:hAnsi="Verdana"/>
                <w:spacing w:val="-4"/>
                <w:sz w:val="16"/>
                <w:szCs w:val="16"/>
              </w:rPr>
            </w:pPr>
            <w:r w:rsidRPr="00D04B0E">
              <w:rPr>
                <w:rFonts w:ascii="Verdana" w:eastAsia="Verdana" w:hAnsi="Verdana"/>
                <w:spacing w:val="-4"/>
                <w:sz w:val="16"/>
                <w:szCs w:val="16"/>
              </w:rPr>
              <w:t>616-322-3132</w:t>
            </w:r>
          </w:p>
          <w:p w:rsidR="00E875CD" w:rsidRPr="00D04B0E" w:rsidRDefault="00D04B0E" w:rsidP="00D04B0E">
            <w:pPr>
              <w:shd w:val="clear" w:color="auto" w:fill="FFFFFF"/>
              <w:suppressAutoHyphens w:val="0"/>
              <w:spacing w:line="255" w:lineRule="atLeast"/>
              <w:textAlignment w:val="baseline"/>
              <w:rPr>
                <w:rFonts w:ascii="Verdana" w:hAnsi="Verdana" w:cs="Arial"/>
                <w:spacing w:val="-4"/>
                <w:sz w:val="18"/>
                <w:szCs w:val="18"/>
              </w:rPr>
            </w:pPr>
            <w:r w:rsidRPr="00D04B0E">
              <w:rPr>
                <w:rFonts w:ascii="Verdana" w:eastAsia="Verdana" w:hAnsi="Verdana" w:cs="Arial"/>
                <w:spacing w:val="-4"/>
                <w:sz w:val="18"/>
                <w:szCs w:val="18"/>
                <w:bdr w:val="none" w:sz="0" w:space="0" w:color="auto" w:frame="1"/>
              </w:rPr>
              <w:t>aarciniega@southlandautowash.com</w:t>
            </w:r>
          </w:p>
        </w:tc>
        <w:tc>
          <w:tcPr>
            <w:tcW w:w="1625" w:type="pct"/>
          </w:tcPr>
          <w:p w:rsidR="000614B4" w:rsidRPr="00D04B0E" w:rsidRDefault="000614B4" w:rsidP="000614B4">
            <w:pPr>
              <w:rPr>
                <w:rFonts w:ascii="Verdana" w:eastAsia="Verdana" w:hAnsi="Verdana" w:cs="Verdana"/>
                <w:spacing w:val="-4"/>
                <w:sz w:val="16"/>
                <w:szCs w:val="16"/>
              </w:rPr>
            </w:pPr>
            <w:r w:rsidRPr="00D04B0E">
              <w:rPr>
                <w:rFonts w:ascii="Verdana" w:eastAsia="Verdana" w:hAnsi="Verdana" w:cs="Verdana"/>
                <w:spacing w:val="-4"/>
                <w:sz w:val="16"/>
                <w:szCs w:val="16"/>
              </w:rPr>
              <w:t>Brian Colopy</w:t>
            </w:r>
          </w:p>
          <w:p w:rsidR="000614B4" w:rsidRPr="00D04B0E" w:rsidRDefault="000614B4" w:rsidP="000614B4">
            <w:pPr>
              <w:rPr>
                <w:rFonts w:ascii="Verdana" w:hAnsi="Verdana" w:cs="Arial"/>
                <w:color w:val="333333"/>
                <w:spacing w:val="-4"/>
                <w:sz w:val="15"/>
                <w:szCs w:val="15"/>
                <w:shd w:val="clear" w:color="auto" w:fill="FFFFFF"/>
              </w:rPr>
            </w:pPr>
            <w:r w:rsidRPr="00D04B0E">
              <w:rPr>
                <w:rFonts w:ascii="Verdana" w:hAnsi="Verdana" w:cs="Arial"/>
                <w:color w:val="333333"/>
                <w:spacing w:val="-4"/>
                <w:sz w:val="15"/>
                <w:szCs w:val="15"/>
                <w:shd w:val="clear" w:color="auto" w:fill="FFFFFF"/>
              </w:rPr>
              <w:t>President Kalamazoo Growlers - Battle Creek Bombers</w:t>
            </w:r>
          </w:p>
          <w:p w:rsidR="00E875CD" w:rsidRPr="00D04B0E" w:rsidRDefault="00E875CD" w:rsidP="000614B4">
            <w:pPr>
              <w:rPr>
                <w:rFonts w:ascii="Verdana" w:hAnsi="Verdana" w:cs="Arial"/>
                <w:color w:val="333333"/>
                <w:spacing w:val="-4"/>
                <w:sz w:val="16"/>
                <w:szCs w:val="16"/>
                <w:shd w:val="clear" w:color="auto" w:fill="FFFFFF"/>
              </w:rPr>
            </w:pPr>
            <w:r w:rsidRPr="00D04B0E">
              <w:rPr>
                <w:rFonts w:ascii="Verdana" w:hAnsi="Verdana" w:cs="Arial"/>
                <w:color w:val="333333"/>
                <w:spacing w:val="-4"/>
                <w:sz w:val="16"/>
                <w:szCs w:val="16"/>
                <w:shd w:val="clear" w:color="auto" w:fill="FFFFFF"/>
              </w:rPr>
              <w:t>269-962-0735</w:t>
            </w:r>
          </w:p>
          <w:p w:rsidR="000614B4" w:rsidRPr="00D04B0E" w:rsidRDefault="000614B4" w:rsidP="00D04B0E">
            <w:pPr>
              <w:shd w:val="clear" w:color="auto" w:fill="FFFFFF"/>
              <w:suppressAutoHyphens w:val="0"/>
              <w:spacing w:line="255" w:lineRule="atLeast"/>
              <w:jc w:val="both"/>
              <w:textAlignment w:val="baseline"/>
              <w:rPr>
                <w:rFonts w:ascii="Verdana" w:eastAsia="Verdana" w:hAnsi="Verdana" w:cs="Arial"/>
                <w:spacing w:val="-4"/>
                <w:sz w:val="16"/>
                <w:szCs w:val="16"/>
                <w:bdr w:val="none" w:sz="0" w:space="0" w:color="auto" w:frame="1"/>
              </w:rPr>
            </w:pPr>
            <w:r w:rsidRPr="00D04B0E">
              <w:rPr>
                <w:rFonts w:ascii="Verdana" w:eastAsia="Verdana" w:hAnsi="Verdana" w:cs="Arial"/>
                <w:spacing w:val="-4"/>
                <w:sz w:val="16"/>
                <w:szCs w:val="16"/>
                <w:bdr w:val="none" w:sz="0" w:space="0" w:color="auto" w:frame="1"/>
              </w:rPr>
              <w:t>bdcolopy@hotmail.com</w:t>
            </w:r>
          </w:p>
        </w:tc>
      </w:tr>
      <w:tr w:rsidR="006D53A1" w:rsidRPr="00D04B0E" w:rsidTr="006D53A1">
        <w:tc>
          <w:tcPr>
            <w:tcW w:w="1325" w:type="pct"/>
          </w:tcPr>
          <w:p w:rsidR="00D04B0E" w:rsidRPr="00D04B0E" w:rsidRDefault="00D04B0E" w:rsidP="00E875CD">
            <w:pPr>
              <w:rPr>
                <w:rFonts w:ascii="Verdana" w:hAnsi="Verdana"/>
                <w:spacing w:val="-4"/>
                <w:sz w:val="18"/>
                <w:szCs w:val="18"/>
              </w:rPr>
            </w:pPr>
          </w:p>
        </w:tc>
        <w:tc>
          <w:tcPr>
            <w:tcW w:w="2049" w:type="pct"/>
            <w:gridSpan w:val="2"/>
          </w:tcPr>
          <w:p w:rsidR="00D04B0E" w:rsidRPr="00D04B0E" w:rsidRDefault="00D04B0E" w:rsidP="00E875CD">
            <w:pPr>
              <w:rPr>
                <w:rFonts w:ascii="Verdana" w:eastAsia="Verdana" w:hAnsi="Verdana"/>
                <w:spacing w:val="-4"/>
                <w:sz w:val="18"/>
                <w:szCs w:val="18"/>
              </w:rPr>
            </w:pPr>
          </w:p>
        </w:tc>
        <w:tc>
          <w:tcPr>
            <w:tcW w:w="1625" w:type="pct"/>
          </w:tcPr>
          <w:p w:rsidR="00D04B0E" w:rsidRPr="00D04B0E" w:rsidRDefault="00D04B0E" w:rsidP="000614B4">
            <w:pPr>
              <w:rPr>
                <w:rFonts w:ascii="Verdana" w:eastAsia="Verdana" w:hAnsi="Verdana" w:cs="Verdana"/>
                <w:spacing w:val="-4"/>
                <w:sz w:val="18"/>
                <w:szCs w:val="18"/>
              </w:rPr>
            </w:pPr>
          </w:p>
        </w:tc>
      </w:tr>
      <w:tr w:rsidR="00D04B0E" w:rsidRPr="00D04B0E" w:rsidTr="006D53A1">
        <w:tblPrEx>
          <w:tblLook w:val="0000"/>
        </w:tblPrEx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D04B0E" w:rsidRPr="00D04B0E" w:rsidRDefault="00D04B0E" w:rsidP="007E4901">
            <w:pPr>
              <w:spacing w:after="120"/>
              <w:jc w:val="center"/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</w:pPr>
            <w:r w:rsidRPr="00E875CD"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>Activities</w:t>
            </w:r>
          </w:p>
        </w:tc>
      </w:tr>
      <w:tr w:rsidR="00D04B0E" w:rsidRPr="00E875CD" w:rsidTr="006D53A1">
        <w:tblPrEx>
          <w:tblLook w:val="0000"/>
        </w:tblPrEx>
        <w:trPr>
          <w:trHeight w:val="99"/>
        </w:trPr>
        <w:tc>
          <w:tcPr>
            <w:tcW w:w="2627" w:type="pct"/>
            <w:gridSpan w:val="2"/>
            <w:shd w:val="clear" w:color="auto" w:fill="auto"/>
          </w:tcPr>
          <w:p w:rsidR="00D04B0E" w:rsidRPr="00E875CD" w:rsidRDefault="00D04B0E" w:rsidP="007E4901">
            <w:pPr>
              <w:numPr>
                <w:ilvl w:val="0"/>
                <w:numId w:val="2"/>
              </w:numPr>
              <w:snapToGrid w:val="0"/>
              <w:ind w:hanging="360"/>
              <w:jc w:val="both"/>
              <w:rPr>
                <w:rFonts w:ascii="Verdana" w:eastAsia="Verdana" w:hAnsi="Verdana" w:cs="Verdana"/>
                <w:spacing w:val="-4"/>
                <w:sz w:val="14"/>
                <w:szCs w:val="14"/>
              </w:rPr>
            </w:pPr>
            <w:r w:rsidRPr="00E875CD">
              <w:rPr>
                <w:rFonts w:ascii="Verdana" w:eastAsia="Verdana" w:hAnsi="Verdana" w:cs="Verdana"/>
                <w:spacing w:val="-4"/>
                <w:sz w:val="14"/>
                <w:szCs w:val="14"/>
              </w:rPr>
              <w:t>Vast mascot experience</w:t>
            </w:r>
          </w:p>
        </w:tc>
        <w:tc>
          <w:tcPr>
            <w:tcW w:w="2373" w:type="pct"/>
            <w:gridSpan w:val="2"/>
            <w:shd w:val="clear" w:color="auto" w:fill="auto"/>
          </w:tcPr>
          <w:p w:rsidR="00D04B0E" w:rsidRPr="00E875CD" w:rsidRDefault="00D04B0E" w:rsidP="007E4901">
            <w:pPr>
              <w:numPr>
                <w:ilvl w:val="0"/>
                <w:numId w:val="2"/>
              </w:numPr>
              <w:tabs>
                <w:tab w:val="left" w:pos="723"/>
              </w:tabs>
              <w:snapToGrid w:val="0"/>
              <w:ind w:hanging="267"/>
              <w:jc w:val="both"/>
              <w:rPr>
                <w:rFonts w:ascii="Verdana" w:eastAsia="Verdana" w:hAnsi="Verdana" w:cs="Verdana"/>
                <w:spacing w:val="-4"/>
                <w:sz w:val="14"/>
                <w:szCs w:val="14"/>
              </w:rPr>
            </w:pPr>
            <w:r w:rsidRPr="00E875CD">
              <w:rPr>
                <w:rFonts w:ascii="Verdana" w:eastAsia="Verdana" w:hAnsi="Verdana" w:cs="Verdana"/>
                <w:spacing w:val="-4"/>
                <w:sz w:val="14"/>
                <w:szCs w:val="14"/>
              </w:rPr>
              <w:t>Data Entry Experience</w:t>
            </w:r>
          </w:p>
        </w:tc>
      </w:tr>
      <w:tr w:rsidR="00D04B0E" w:rsidRPr="00E875CD" w:rsidTr="006D53A1">
        <w:tblPrEx>
          <w:tblLook w:val="0000"/>
        </w:tblPrEx>
        <w:trPr>
          <w:trHeight w:val="70"/>
        </w:trPr>
        <w:tc>
          <w:tcPr>
            <w:tcW w:w="2627" w:type="pct"/>
            <w:gridSpan w:val="2"/>
            <w:shd w:val="clear" w:color="auto" w:fill="auto"/>
          </w:tcPr>
          <w:p w:rsidR="00D04B0E" w:rsidRPr="00E875CD" w:rsidRDefault="00D04B0E" w:rsidP="007E4901">
            <w:pPr>
              <w:numPr>
                <w:ilvl w:val="0"/>
                <w:numId w:val="2"/>
              </w:numPr>
              <w:snapToGrid w:val="0"/>
              <w:ind w:hanging="360"/>
              <w:jc w:val="both"/>
              <w:rPr>
                <w:rFonts w:ascii="Verdana" w:eastAsia="Verdana" w:hAnsi="Verdana" w:cs="Verdana"/>
                <w:spacing w:val="-4"/>
                <w:sz w:val="14"/>
                <w:szCs w:val="14"/>
              </w:rPr>
            </w:pPr>
            <w:r w:rsidRPr="00E875CD">
              <w:rPr>
                <w:rFonts w:ascii="Verdana" w:eastAsia="Verdana" w:hAnsi="Verdana" w:cs="Verdana"/>
                <w:spacing w:val="-4"/>
                <w:sz w:val="14"/>
                <w:szCs w:val="14"/>
              </w:rPr>
              <w:t>3.5 years of English For Secondary Education coursework completed</w:t>
            </w:r>
          </w:p>
        </w:tc>
        <w:tc>
          <w:tcPr>
            <w:tcW w:w="2373" w:type="pct"/>
            <w:gridSpan w:val="2"/>
            <w:shd w:val="clear" w:color="auto" w:fill="auto"/>
          </w:tcPr>
          <w:p w:rsidR="00D04B0E" w:rsidRPr="00E875CD" w:rsidRDefault="00D04B0E" w:rsidP="007E4901">
            <w:pPr>
              <w:numPr>
                <w:ilvl w:val="0"/>
                <w:numId w:val="3"/>
              </w:numPr>
              <w:tabs>
                <w:tab w:val="left" w:pos="543"/>
              </w:tabs>
              <w:snapToGrid w:val="0"/>
              <w:ind w:left="346" w:hanging="73"/>
              <w:jc w:val="both"/>
              <w:rPr>
                <w:rFonts w:ascii="Verdana" w:eastAsia="Verdana" w:hAnsi="Verdana" w:cs="Verdana"/>
                <w:spacing w:val="-4"/>
                <w:sz w:val="14"/>
                <w:szCs w:val="14"/>
              </w:rPr>
            </w:pPr>
            <w:r w:rsidRPr="00E875CD">
              <w:rPr>
                <w:rFonts w:ascii="Verdana" w:eastAsia="Verdana" w:hAnsi="Verdana" w:cs="Verdana"/>
                <w:spacing w:val="-4"/>
                <w:sz w:val="14"/>
                <w:szCs w:val="14"/>
              </w:rPr>
              <w:t>Varied Sales Experience</w:t>
            </w:r>
          </w:p>
        </w:tc>
      </w:tr>
    </w:tbl>
    <w:p w:rsidR="001667B9" w:rsidRPr="00E875CD" w:rsidRDefault="001667B9" w:rsidP="00E875CD">
      <w:pPr>
        <w:spacing w:before="180" w:after="180"/>
        <w:rPr>
          <w:rFonts w:ascii="Verdana" w:hAnsi="Verdana"/>
          <w:spacing w:val="-4"/>
        </w:rPr>
      </w:pPr>
    </w:p>
    <w:sectPr w:rsidR="001667B9" w:rsidRPr="00E875CD" w:rsidSect="000C3A2A">
      <w:headerReference w:type="default" r:id="rId21"/>
      <w:footerReference w:type="default" r:id="rId22"/>
      <w:pgSz w:w="12240" w:h="15840"/>
      <w:pgMar w:top="792" w:right="900" w:bottom="776" w:left="9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DDF" w:rsidRDefault="003C1DDF">
      <w:r>
        <w:separator/>
      </w:r>
    </w:p>
  </w:endnote>
  <w:endnote w:type="continuationSeparator" w:id="0">
    <w:p w:rsidR="003C1DDF" w:rsidRDefault="003C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B9" w:rsidRDefault="001667B9" w:rsidP="00D04B0E">
    <w:pPr>
      <w:spacing w:before="180" w:after="180"/>
      <w:rPr>
        <w:rFonts w:ascii="Verdana" w:eastAsia="Verdana" w:hAnsi="Verdana" w:cs="Verdana"/>
        <w:b/>
        <w:bCs/>
        <w:i/>
        <w:i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DDF" w:rsidRDefault="003C1DDF">
      <w:r>
        <w:separator/>
      </w:r>
    </w:p>
  </w:footnote>
  <w:footnote w:type="continuationSeparator" w:id="0">
    <w:p w:rsidR="003C1DDF" w:rsidRDefault="003C1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B9" w:rsidRDefault="001667B9"/>
  <w:p w:rsidR="001667B9" w:rsidRDefault="001667B9">
    <w:pPr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●"/>
      <w:lvlJc w:val="left"/>
      <w:pPr>
        <w:tabs>
          <w:tab w:val="num" w:pos="540"/>
        </w:tabs>
        <w:ind w:left="54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multilevel"/>
    <w:tmpl w:val="976A26DE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76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20384A9C"/>
    <w:multiLevelType w:val="multilevel"/>
    <w:tmpl w:val="0BE2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9568C"/>
    <w:multiLevelType w:val="multilevel"/>
    <w:tmpl w:val="ECC4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B11AB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3E8F38C2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544D4EC1"/>
    <w:multiLevelType w:val="multilevel"/>
    <w:tmpl w:val="0268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C2E24"/>
    <w:multiLevelType w:val="multilevel"/>
    <w:tmpl w:val="ED3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557A7"/>
    <w:multiLevelType w:val="multilevel"/>
    <w:tmpl w:val="D2A4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900"/>
          </w:tabs>
          <w:ind w:left="90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620"/>
          </w:tabs>
          <w:ind w:left="151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340"/>
          </w:tabs>
          <w:ind w:left="23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o"/>
        <w:lvlJc w:val="left"/>
        <w:pPr>
          <w:tabs>
            <w:tab w:val="num" w:pos="3060"/>
          </w:tabs>
          <w:ind w:left="3060" w:hanging="360"/>
        </w:pPr>
        <w:rPr>
          <w:rFonts w:ascii="Courier New" w:hAnsi="Courier New" w:cs="Courier New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780"/>
          </w:tabs>
          <w:ind w:left="378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500"/>
          </w:tabs>
          <w:ind w:left="450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220"/>
          </w:tabs>
          <w:ind w:left="52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940"/>
          </w:tabs>
          <w:ind w:left="594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660"/>
          </w:tabs>
          <w:ind w:left="6660" w:hanging="360"/>
        </w:pPr>
        <w:rPr>
          <w:rFonts w:ascii="Wingdings" w:hAnsi="Wingdings" w:hint="default"/>
        </w:rPr>
      </w:lvl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6"/>
    <w:rsid w:val="000614B4"/>
    <w:rsid w:val="000C3A2A"/>
    <w:rsid w:val="001667B9"/>
    <w:rsid w:val="003C1DDF"/>
    <w:rsid w:val="003D4BA3"/>
    <w:rsid w:val="00495859"/>
    <w:rsid w:val="004D527A"/>
    <w:rsid w:val="0053456D"/>
    <w:rsid w:val="0062348B"/>
    <w:rsid w:val="006D53A1"/>
    <w:rsid w:val="006E3ACE"/>
    <w:rsid w:val="006F031E"/>
    <w:rsid w:val="007E4901"/>
    <w:rsid w:val="00857F00"/>
    <w:rsid w:val="00905439"/>
    <w:rsid w:val="00934A61"/>
    <w:rsid w:val="009F52B6"/>
    <w:rsid w:val="00BE3D22"/>
    <w:rsid w:val="00C13DFE"/>
    <w:rsid w:val="00CF2C78"/>
    <w:rsid w:val="00D04B0E"/>
    <w:rsid w:val="00E875CD"/>
    <w:rsid w:val="00EE3FFF"/>
    <w:rsid w:val="00F7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2A"/>
    <w:pPr>
      <w:suppressAutoHyphens/>
    </w:pPr>
    <w:rPr>
      <w:color w:val="000000"/>
      <w:lang w:eastAsia="ar-SA"/>
    </w:rPr>
  </w:style>
  <w:style w:type="paragraph" w:styleId="Heading1">
    <w:name w:val="heading 1"/>
    <w:basedOn w:val="Normal"/>
    <w:next w:val="Normal"/>
    <w:qFormat/>
    <w:rsid w:val="000C3A2A"/>
    <w:pPr>
      <w:numPr>
        <w:numId w:val="1"/>
      </w:numPr>
      <w:jc w:val="center"/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0C3A2A"/>
    <w:pPr>
      <w:numPr>
        <w:ilvl w:val="1"/>
        <w:numId w:val="1"/>
      </w:numPr>
      <w:outlineLvl w:val="1"/>
    </w:pPr>
    <w:rPr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0C3A2A"/>
    <w:pPr>
      <w:numPr>
        <w:ilvl w:val="2"/>
        <w:numId w:val="1"/>
      </w:numPr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0C3A2A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C3A2A"/>
    <w:pPr>
      <w:numPr>
        <w:ilvl w:val="4"/>
        <w:numId w:val="1"/>
      </w:numPr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0C3A2A"/>
    <w:pPr>
      <w:numPr>
        <w:ilvl w:val="5"/>
        <w:numId w:val="1"/>
      </w:numPr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3A2A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0">
    <w:name w:val="WW8Num2z0"/>
    <w:rsid w:val="000C3A2A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sid w:val="000C3A2A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sid w:val="000C3A2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sid w:val="000C3A2A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sid w:val="000C3A2A"/>
    <w:rPr>
      <w:rFonts w:ascii="Symbol" w:hAnsi="Symbol"/>
    </w:rPr>
  </w:style>
  <w:style w:type="character" w:customStyle="1" w:styleId="WW8Num5z1">
    <w:name w:val="WW8Num5z1"/>
    <w:rsid w:val="000C3A2A"/>
    <w:rPr>
      <w:rFonts w:ascii="Courier New" w:hAnsi="Courier New" w:cs="Courier New"/>
    </w:rPr>
  </w:style>
  <w:style w:type="character" w:customStyle="1" w:styleId="WW8Num5z2">
    <w:name w:val="WW8Num5z2"/>
    <w:rsid w:val="000C3A2A"/>
    <w:rPr>
      <w:rFonts w:ascii="Wingdings" w:hAnsi="Wingdings"/>
    </w:rPr>
  </w:style>
  <w:style w:type="character" w:customStyle="1" w:styleId="WW8Num6z0">
    <w:name w:val="WW8Num6z0"/>
    <w:rsid w:val="000C3A2A"/>
    <w:rPr>
      <w:rFonts w:ascii="Symbol" w:hAnsi="Symbol"/>
    </w:rPr>
  </w:style>
  <w:style w:type="character" w:customStyle="1" w:styleId="WW8Num6z1">
    <w:name w:val="WW8Num6z1"/>
    <w:rsid w:val="000C3A2A"/>
    <w:rPr>
      <w:rFonts w:ascii="Courier New" w:hAnsi="Courier New" w:cs="Courier New"/>
    </w:rPr>
  </w:style>
  <w:style w:type="character" w:customStyle="1" w:styleId="WW8Num6z2">
    <w:name w:val="WW8Num6z2"/>
    <w:rsid w:val="000C3A2A"/>
    <w:rPr>
      <w:rFonts w:ascii="Wingdings" w:hAnsi="Wingdings"/>
    </w:rPr>
  </w:style>
  <w:style w:type="character" w:customStyle="1" w:styleId="WW8Num7z0">
    <w:name w:val="WW8Num7z0"/>
    <w:rsid w:val="000C3A2A"/>
    <w:rPr>
      <w:rFonts w:ascii="Symbol" w:hAnsi="Symbol"/>
    </w:rPr>
  </w:style>
  <w:style w:type="character" w:customStyle="1" w:styleId="WW8Num7z1">
    <w:name w:val="WW8Num7z1"/>
    <w:rsid w:val="000C3A2A"/>
    <w:rPr>
      <w:rFonts w:ascii="Courier New" w:hAnsi="Courier New" w:cs="Courier New"/>
    </w:rPr>
  </w:style>
  <w:style w:type="character" w:customStyle="1" w:styleId="WW8Num7z2">
    <w:name w:val="WW8Num7z2"/>
    <w:rsid w:val="000C3A2A"/>
    <w:rPr>
      <w:rFonts w:ascii="Wingdings" w:hAnsi="Wingdings"/>
    </w:rPr>
  </w:style>
  <w:style w:type="character" w:customStyle="1" w:styleId="WW8Num8z0">
    <w:name w:val="WW8Num8z0"/>
    <w:rsid w:val="000C3A2A"/>
    <w:rPr>
      <w:rFonts w:ascii="Symbol" w:hAnsi="Symbol"/>
    </w:rPr>
  </w:style>
  <w:style w:type="character" w:customStyle="1" w:styleId="WW8Num8z1">
    <w:name w:val="WW8Num8z1"/>
    <w:rsid w:val="000C3A2A"/>
    <w:rPr>
      <w:rFonts w:ascii="Courier New" w:hAnsi="Courier New" w:cs="Courier New"/>
    </w:rPr>
  </w:style>
  <w:style w:type="character" w:customStyle="1" w:styleId="WW8Num8z2">
    <w:name w:val="WW8Num8z2"/>
    <w:rsid w:val="000C3A2A"/>
    <w:rPr>
      <w:rFonts w:ascii="Wingdings" w:hAnsi="Wingdings"/>
    </w:rPr>
  </w:style>
  <w:style w:type="character" w:customStyle="1" w:styleId="HeaderChar">
    <w:name w:val="Header Char"/>
    <w:basedOn w:val="DefaultParagraphFont"/>
    <w:rsid w:val="000C3A2A"/>
    <w:rPr>
      <w:color w:val="000000"/>
    </w:rPr>
  </w:style>
  <w:style w:type="character" w:customStyle="1" w:styleId="FooterChar">
    <w:name w:val="Footer Char"/>
    <w:basedOn w:val="DefaultParagraphFont"/>
    <w:uiPriority w:val="99"/>
    <w:rsid w:val="000C3A2A"/>
    <w:rPr>
      <w:color w:val="000000"/>
    </w:rPr>
  </w:style>
  <w:style w:type="character" w:customStyle="1" w:styleId="BalloonTextChar">
    <w:name w:val="Balloon Text Char"/>
    <w:basedOn w:val="DefaultParagraphFont"/>
    <w:rsid w:val="000C3A2A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0C3A2A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C3A2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0C3A2A"/>
    <w:pPr>
      <w:spacing w:after="120"/>
    </w:pPr>
  </w:style>
  <w:style w:type="paragraph" w:styleId="List">
    <w:name w:val="List"/>
    <w:basedOn w:val="BodyText"/>
    <w:rsid w:val="000C3A2A"/>
  </w:style>
  <w:style w:type="paragraph" w:styleId="Caption">
    <w:name w:val="caption"/>
    <w:basedOn w:val="Normal"/>
    <w:qFormat/>
    <w:rsid w:val="000C3A2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C3A2A"/>
    <w:pPr>
      <w:suppressLineNumbers/>
    </w:pPr>
  </w:style>
  <w:style w:type="paragraph" w:styleId="Header">
    <w:name w:val="header"/>
    <w:basedOn w:val="Normal"/>
    <w:rsid w:val="000C3A2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rsid w:val="000C3A2A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0C3A2A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0C3A2A"/>
  </w:style>
  <w:style w:type="paragraph" w:customStyle="1" w:styleId="TableContents">
    <w:name w:val="Table Contents"/>
    <w:basedOn w:val="Normal"/>
    <w:rsid w:val="000C3A2A"/>
    <w:pPr>
      <w:suppressLineNumbers/>
    </w:pPr>
  </w:style>
  <w:style w:type="paragraph" w:customStyle="1" w:styleId="TableHeading">
    <w:name w:val="Table Heading"/>
    <w:basedOn w:val="TableContents"/>
    <w:rsid w:val="000C3A2A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0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-name">
    <w:name w:val="full-name"/>
    <w:basedOn w:val="DefaultParagraphFont"/>
    <w:rsid w:val="00E875CD"/>
  </w:style>
  <w:style w:type="paragraph" w:customStyle="1" w:styleId="title">
    <w:name w:val="title"/>
    <w:basedOn w:val="Normal"/>
    <w:rsid w:val="00E875C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jon.lillis@gmail.com" TargetMode="External"/><Relationship Id="rId13" Type="http://schemas.openxmlformats.org/officeDocument/2006/relationships/hyperlink" Target="mailto:t.jon.lillis@gmail.com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t.jon.lillis@gmail.com" TargetMode="External"/><Relationship Id="rId12" Type="http://schemas.openxmlformats.org/officeDocument/2006/relationships/hyperlink" Target="mailto:t.jon.lillis@gmail.com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jon.lillis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t.jon.lillis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.jon.lillis@gmail.com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t.jon.lillis@gmail.com" TargetMode="External"/><Relationship Id="rId14" Type="http://schemas.openxmlformats.org/officeDocument/2006/relationships/hyperlink" Target="mailto:t.jon.lillis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2727</CharactersWithSpaces>
  <SharedDoc>false</SharedDoc>
  <HLinks>
    <vt:vector size="54" baseType="variant">
      <vt:variant>
        <vt:i4>8257626</vt:i4>
      </vt:variant>
      <vt:variant>
        <vt:i4>24</vt:i4>
      </vt:variant>
      <vt:variant>
        <vt:i4>0</vt:i4>
      </vt:variant>
      <vt:variant>
        <vt:i4>5</vt:i4>
      </vt:variant>
      <vt:variant>
        <vt:lpwstr>mailto:t.jon.lillis@gmail.com</vt:lpwstr>
      </vt:variant>
      <vt:variant>
        <vt:lpwstr/>
      </vt:variant>
      <vt:variant>
        <vt:i4>8257626</vt:i4>
      </vt:variant>
      <vt:variant>
        <vt:i4>21</vt:i4>
      </vt:variant>
      <vt:variant>
        <vt:i4>0</vt:i4>
      </vt:variant>
      <vt:variant>
        <vt:i4>5</vt:i4>
      </vt:variant>
      <vt:variant>
        <vt:lpwstr>mailto:t.jon.lillis@gmail.com</vt:lpwstr>
      </vt:variant>
      <vt:variant>
        <vt:lpwstr/>
      </vt:variant>
      <vt:variant>
        <vt:i4>8257626</vt:i4>
      </vt:variant>
      <vt:variant>
        <vt:i4>18</vt:i4>
      </vt:variant>
      <vt:variant>
        <vt:i4>0</vt:i4>
      </vt:variant>
      <vt:variant>
        <vt:i4>5</vt:i4>
      </vt:variant>
      <vt:variant>
        <vt:lpwstr>mailto:t.jon.lillis@gmail.com</vt:lpwstr>
      </vt:variant>
      <vt:variant>
        <vt:lpwstr/>
      </vt:variant>
      <vt:variant>
        <vt:i4>8257626</vt:i4>
      </vt:variant>
      <vt:variant>
        <vt:i4>15</vt:i4>
      </vt:variant>
      <vt:variant>
        <vt:i4>0</vt:i4>
      </vt:variant>
      <vt:variant>
        <vt:i4>5</vt:i4>
      </vt:variant>
      <vt:variant>
        <vt:lpwstr>mailto:t.jon.lillis@gmail.com</vt:lpwstr>
      </vt:variant>
      <vt:variant>
        <vt:lpwstr/>
      </vt:variant>
      <vt:variant>
        <vt:i4>8257626</vt:i4>
      </vt:variant>
      <vt:variant>
        <vt:i4>12</vt:i4>
      </vt:variant>
      <vt:variant>
        <vt:i4>0</vt:i4>
      </vt:variant>
      <vt:variant>
        <vt:i4>5</vt:i4>
      </vt:variant>
      <vt:variant>
        <vt:lpwstr>mailto:t.jon.lillis@gmail.com</vt:lpwstr>
      </vt:variant>
      <vt:variant>
        <vt:lpwstr/>
      </vt:variant>
      <vt:variant>
        <vt:i4>8257626</vt:i4>
      </vt:variant>
      <vt:variant>
        <vt:i4>9</vt:i4>
      </vt:variant>
      <vt:variant>
        <vt:i4>0</vt:i4>
      </vt:variant>
      <vt:variant>
        <vt:i4>5</vt:i4>
      </vt:variant>
      <vt:variant>
        <vt:lpwstr>mailto:t.jon.lillis@gmail.com</vt:lpwstr>
      </vt:variant>
      <vt:variant>
        <vt:lpwstr/>
      </vt:variant>
      <vt:variant>
        <vt:i4>8257626</vt:i4>
      </vt:variant>
      <vt:variant>
        <vt:i4>6</vt:i4>
      </vt:variant>
      <vt:variant>
        <vt:i4>0</vt:i4>
      </vt:variant>
      <vt:variant>
        <vt:i4>5</vt:i4>
      </vt:variant>
      <vt:variant>
        <vt:lpwstr>mailto:t.jon.lillis@gmail.com</vt:lpwstr>
      </vt:variant>
      <vt:variant>
        <vt:lpwstr/>
      </vt:variant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mailto:t.jon.lillis@gmail.com</vt:lpwstr>
      </vt:variant>
      <vt:variant>
        <vt:lpwstr/>
      </vt:variant>
      <vt:variant>
        <vt:i4>8257626</vt:i4>
      </vt:variant>
      <vt:variant>
        <vt:i4>0</vt:i4>
      </vt:variant>
      <vt:variant>
        <vt:i4>0</vt:i4>
      </vt:variant>
      <vt:variant>
        <vt:i4>5</vt:i4>
      </vt:variant>
      <vt:variant>
        <vt:lpwstr>mailto:t.jon.lillis@gmail.com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cp:lastPrinted>2011-09-08T02:39:00Z</cp:lastPrinted>
  <dcterms:created xsi:type="dcterms:W3CDTF">2015-01-29T02:13:00Z</dcterms:created>
  <dcterms:modified xsi:type="dcterms:W3CDTF">2015-01-29T02:13:00Z</dcterms:modified>
</cp:coreProperties>
</file>